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0C4F7E" w14:paraId="51BB2B26" w14:textId="77777777" w:rsidTr="00E738FF"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79F4" w14:textId="77777777" w:rsidR="000C4F7E" w:rsidRDefault="000C4F7E" w:rsidP="00E738FF">
            <w:pPr>
              <w:pStyle w:val="TableParagraph"/>
              <w:kinsoku w:val="0"/>
              <w:overflowPunct w:val="0"/>
              <w:spacing w:line="200" w:lineRule="atLeast"/>
              <w:ind w:left="96"/>
            </w:pPr>
            <w:r>
              <w:rPr>
                <w:noProof/>
              </w:rPr>
              <w:drawing>
                <wp:inline distT="0" distB="0" distL="0" distR="0" wp14:anchorId="2C5C67D8" wp14:editId="70089179">
                  <wp:extent cx="1476375" cy="9048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53A5" w14:textId="77777777" w:rsidR="000C4F7E" w:rsidRDefault="000C4F7E" w:rsidP="00E738F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F5597CA" w14:textId="77777777" w:rsidR="000C4F7E" w:rsidRDefault="000C4F7E" w:rsidP="00E738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01ACF8BA" w14:textId="77777777" w:rsidR="000C4F7E" w:rsidRDefault="000C4F7E" w:rsidP="00E738FF">
            <w:pPr>
              <w:pStyle w:val="TableParagraph"/>
              <w:kinsoku w:val="0"/>
              <w:overflowPunct w:val="0"/>
              <w:spacing w:line="247" w:lineRule="auto"/>
              <w:ind w:left="1423" w:right="160" w:hanging="1263"/>
            </w:pPr>
            <w:bookmarkStart w:id="0" w:name="2.2"/>
            <w:bookmarkEnd w:id="0"/>
            <w:r>
              <w:rPr>
                <w:rFonts w:ascii="Calibri" w:hAnsi="Calibri" w:cs="Calibri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corresponding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programme</w:t>
            </w:r>
            <w:r>
              <w:rPr>
                <w:rFonts w:ascii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applicable)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0F7" w14:textId="77777777" w:rsidR="000C4F7E" w:rsidRDefault="000C4F7E" w:rsidP="00E738F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B67D2D2" w14:textId="77777777" w:rsidR="000C4F7E" w:rsidRDefault="000C4F7E" w:rsidP="00E738FF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290F79AA" w14:textId="77777777" w:rsidR="000C4F7E" w:rsidRDefault="000C4F7E" w:rsidP="00E738FF">
            <w:pPr>
              <w:pStyle w:val="TableParagraph"/>
              <w:kinsoku w:val="0"/>
              <w:overflowPunct w:val="0"/>
              <w:spacing w:line="247" w:lineRule="auto"/>
              <w:ind w:left="420" w:right="418" w:firstLine="174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Institution/Enterprise</w:t>
            </w:r>
          </w:p>
        </w:tc>
      </w:tr>
    </w:tbl>
    <w:p w14:paraId="14733A15" w14:textId="77777777" w:rsidR="000C4F7E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</w:pPr>
    </w:p>
    <w:p w14:paraId="2387F2F9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b/>
          <w:bCs/>
          <w:spacing w:val="3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4F4618">
        <w:rPr>
          <w:rFonts w:ascii="Times New Roman" w:eastAsiaTheme="minorEastAsia" w:hAnsi="Times New Roman" w:cs="Times New Roman"/>
          <w:b/>
          <w:bCs/>
          <w:spacing w:val="25"/>
          <w:w w:val="10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Students’</w:t>
      </w:r>
      <w:r w:rsidRPr="004F4618">
        <w:rPr>
          <w:rFonts w:ascii="Times New Roman" w:eastAsiaTheme="minorEastAsia" w:hAnsi="Times New Roman" w:cs="Times New Roman"/>
          <w:b/>
          <w:bCs/>
          <w:spacing w:val="21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Traineeships</w:t>
      </w:r>
    </w:p>
    <w:p w14:paraId="31810EE7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F258298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D0FD06C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2BB727D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0C4F7E" w:rsidRPr="004F4618" w14:paraId="7F5AF226" w14:textId="77777777" w:rsidTr="00E738FF"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23E22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37A8BE1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2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91CF9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201" w:firstLine="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015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6D1B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birth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5A1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B71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5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B090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3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C381E4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0C4F7E" w:rsidRPr="004F4618" w14:paraId="0D65587D" w14:textId="77777777" w:rsidTr="00E738FF"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08926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6E5DB06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107250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FE2793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411B4E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C13E34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57C1393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407E192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C4F7E" w:rsidRPr="004F4618" w14:paraId="4097AD07" w14:textId="77777777" w:rsidTr="00E738FF">
        <w:trPr>
          <w:trHeight w:hRule="exact" w:val="551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005A9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1CA0795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38" w:right="174" w:firstLine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35C160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0EC634C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AA8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34" w:right="134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0C8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4" w:lineRule="auto"/>
              <w:ind w:left="270" w:right="268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6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iv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9"/>
                <w:szCs w:val="9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v</w:t>
            </w:r>
          </w:p>
          <w:p w14:paraId="62196B1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(if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DE3A4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6F82CA5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5B8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2159F21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93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A902D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78DFE66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0C4F7E" w:rsidRPr="004F4618" w14:paraId="29C6D224" w14:textId="77777777" w:rsidTr="00E738FF">
        <w:trPr>
          <w:trHeight w:hRule="exact" w:val="376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D5BFA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42763C2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2AD262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D5C954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99592E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FF265C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B6F596E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C4F7E" w:rsidRPr="004F4618" w14:paraId="09B10B25" w14:textId="77777777" w:rsidTr="00E738FF">
        <w:trPr>
          <w:trHeight w:hRule="exact" w:val="552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78683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6544296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 w:right="91" w:firstLine="10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</w:t>
            </w:r>
          </w:p>
          <w:p w14:paraId="02F6340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/Enterprise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37E7C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0DC3D6A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6E5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44098C2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67A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15" w:right="264" w:hanging="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website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EF69E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5F27BE6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29D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176E4F68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Size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14C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62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position;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1CE375B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 w:right="173" w:hanging="24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Mentor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9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position;</w:t>
            </w:r>
          </w:p>
          <w:p w14:paraId="0F2E990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</w:tr>
      <w:tr w:rsidR="000C4F7E" w:rsidRPr="004F4618" w14:paraId="3C4618D5" w14:textId="77777777" w:rsidTr="00E738FF">
        <w:trPr>
          <w:trHeight w:hRule="exact" w:val="329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053200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A5C269B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41E4C6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6F238F2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7FA4E2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CE54D70" w14:textId="77777777" w:rsidR="000C4F7E" w:rsidRPr="004F4618" w:rsidRDefault="000C4F7E" w:rsidP="00E738FF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&lt;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  <w:p w14:paraId="13D8ABA4" w14:textId="77777777" w:rsidR="000C4F7E" w:rsidRPr="004F4618" w:rsidRDefault="000C4F7E" w:rsidP="00E738FF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&gt;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3D5FE8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F95435D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6833793F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19BF45DF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022" w:right="2010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0C4F7E" w:rsidRPr="004F4618" w14:paraId="7BE027CE" w14:textId="77777777" w:rsidTr="00E738FF">
        <w:trPr>
          <w:trHeight w:hRule="exact" w:val="689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E849A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657" w:firstLine="1026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14:paraId="3F5DD2F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0D727AD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0C4F7E" w:rsidRPr="004F4618" w14:paraId="2D50315C" w14:textId="77777777" w:rsidTr="00E738FF">
        <w:trPr>
          <w:trHeight w:hRule="exact" w:val="389"/>
        </w:trPr>
        <w:tc>
          <w:tcPr>
            <w:tcW w:w="5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63FA8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4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8EEE1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working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0C4F7E" w:rsidRPr="004F4618" w14:paraId="3D3C617B" w14:textId="77777777" w:rsidTr="00E738FF">
        <w:trPr>
          <w:trHeight w:hRule="exact" w:val="83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8263D2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</w:p>
        </w:tc>
      </w:tr>
      <w:tr w:rsidR="000C4F7E" w:rsidRPr="004F4618" w14:paraId="202AC340" w14:textId="77777777" w:rsidTr="00E738FF">
        <w:trPr>
          <w:trHeight w:hRule="exact" w:val="638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747EA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0C4F7E" w:rsidRPr="004F4618" w14:paraId="16C9B491" w14:textId="77777777" w:rsidTr="00E738FF"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91432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0C4F7E" w:rsidRPr="004F4618" w14:paraId="2D9DEEAB" w14:textId="77777777" w:rsidTr="00E738FF"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20D52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0C4F7E" w:rsidRPr="004F4618" w14:paraId="28115679" w14:textId="77777777" w:rsidTr="00E738FF">
        <w:trPr>
          <w:trHeight w:hRule="exact" w:val="115"/>
        </w:trPr>
        <w:tc>
          <w:tcPr>
            <w:tcW w:w="93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1ED9E420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C4F7E" w:rsidRPr="004F4618" w14:paraId="7248443B" w14:textId="77777777" w:rsidTr="00E738FF">
        <w:trPr>
          <w:trHeight w:hRule="exact" w:val="38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2F384C" w14:textId="77777777" w:rsidR="000C4F7E" w:rsidRPr="004F4618" w:rsidRDefault="000C4F7E" w:rsidP="00E738FF">
            <w:pPr>
              <w:widowControl w:val="0"/>
              <w:tabs>
                <w:tab w:val="left" w:pos="3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level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language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ix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ab/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indicate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here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main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language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work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]</w:t>
            </w:r>
            <w:r w:rsidRPr="004F4618">
              <w:rPr>
                <w:rFonts w:ascii="Times New Roman" w:eastAsiaTheme="minorEastAsia" w:hAnsi="Times New Roman" w:cs="Times New Roman"/>
                <w:spacing w:val="3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 already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has 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acquire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</w:p>
          <w:p w14:paraId="7A8F9B5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mobility period is: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B1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B2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C1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10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C2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Native speaker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</w:tr>
    </w:tbl>
    <w:p w14:paraId="596E789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E159ECF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E7A5680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655242C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B598441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433640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291B6D6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B201C77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9F0CA36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  <w:lang w:eastAsia="sr-Latn-BA"/>
        </w:rPr>
      </w:pPr>
    </w:p>
    <w:p w14:paraId="058A5050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637C69C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0C4F7E" w:rsidRPr="004F4618">
          <w:footerReference w:type="default" r:id="rId6"/>
          <w:pgSz w:w="12240" w:h="15840"/>
          <w:pgMar w:top="460" w:right="1380" w:bottom="280" w:left="1340" w:header="0" w:footer="0" w:gutter="0"/>
          <w:cols w:space="720" w:equalWidth="0">
            <w:col w:w="9520"/>
          </w:cols>
          <w:noEndnote/>
        </w:sect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13C1BE27" wp14:editId="0AA8A6ED">
            <wp:extent cx="5876290" cy="9525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B1554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893E4" wp14:editId="60EE315F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442595"/>
                <wp:effectExtent l="3810" t="0" r="127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0C4F7E" w14:paraId="3D2AEA1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699EF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……..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.…ECTS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C5C54B8" w14:textId="77777777" w:rsidR="000C4F7E" w:rsidRDefault="000C4F7E">
                                  <w:pPr>
                                    <w:pStyle w:val="TableParagraph"/>
                                    <w:tabs>
                                      <w:tab w:val="left" w:pos="3402"/>
                                    </w:tabs>
                                    <w:kinsoku w:val="0"/>
                                    <w:overflowPunct w:val="0"/>
                                    <w:spacing w:line="197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on: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certificate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Final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Interview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259952E6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26346A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Supplement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0C4F7E" w14:paraId="654F2E18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60E152E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9A84B40" w14:textId="77777777" w:rsidR="000C4F7E" w:rsidRDefault="000C4F7E" w:rsidP="000C4F7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893E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79.8pt;margin-top:100.4pt;width:448.8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0C4F7E" w14:paraId="3D2AEA17" w14:textId="77777777">
                        <w:trPr>
                          <w:trHeight w:hRule="exact" w:val="230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699EF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……..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.…ECTS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C5C54B8" w14:textId="77777777" w:rsidR="000C4F7E" w:rsidRDefault="000C4F7E">
                            <w:pPr>
                              <w:pStyle w:val="TableParagraph"/>
                              <w:tabs>
                                <w:tab w:val="left" w:pos="3402"/>
                              </w:tabs>
                              <w:kinsoku w:val="0"/>
                              <w:overflowPunct w:val="0"/>
                              <w:spacing w:line="197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grade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based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on: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certificate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Final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report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Interview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259952E6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26346A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Supplement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equivalent).</w:t>
                            </w:r>
                          </w:p>
                        </w:tc>
                      </w:tr>
                      <w:tr w:rsidR="000C4F7E" w14:paraId="654F2E18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60E152E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9A84B40" w14:textId="77777777" w:rsidR="000C4F7E" w:rsidRDefault="000C4F7E" w:rsidP="000C4F7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E8F56A" wp14:editId="001B9D35">
                <wp:simplePos x="0" y="0"/>
                <wp:positionH relativeFrom="page">
                  <wp:posOffset>1013460</wp:posOffset>
                </wp:positionH>
                <wp:positionV relativeFrom="page">
                  <wp:posOffset>1898015</wp:posOffset>
                </wp:positionV>
                <wp:extent cx="5700395" cy="721360"/>
                <wp:effectExtent l="3810" t="2540" r="127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657"/>
                              <w:gridCol w:w="811"/>
                              <w:gridCol w:w="90"/>
                              <w:gridCol w:w="511"/>
                              <w:gridCol w:w="4586"/>
                            </w:tblGrid>
                            <w:tr w:rsidR="000C4F7E" w14:paraId="3CF78713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91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FD87B88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07CC47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934784B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credits: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0C4F7E" w14:paraId="7DBF8AD3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05B5B8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grade: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9196189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this will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based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on: 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Final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Interview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2AC44A6D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81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83DBA7D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3280E60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2BC3EDC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7B4FCB70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767FC88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 Supplement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equivalent).</w:t>
                                  </w:r>
                                </w:p>
                              </w:tc>
                            </w:tr>
                            <w:tr w:rsidR="000C4F7E" w14:paraId="0FF9AA5E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F3C865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7809A2EC" w14:textId="77777777" w:rsidR="000C4F7E" w:rsidRDefault="000C4F7E" w:rsidP="000C4F7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F56A" id="Text Box 91" o:spid="_x0000_s1027" type="#_x0000_t202" style="position:absolute;margin-left:79.8pt;margin-top:149.45pt;width:448.8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657"/>
                        <w:gridCol w:w="811"/>
                        <w:gridCol w:w="90"/>
                        <w:gridCol w:w="511"/>
                        <w:gridCol w:w="4586"/>
                      </w:tblGrid>
                      <w:tr w:rsidR="000C4F7E" w14:paraId="3CF78713" w14:textId="77777777">
                        <w:trPr>
                          <w:trHeight w:hRule="exact" w:val="232"/>
                        </w:trPr>
                        <w:tc>
                          <w:tcPr>
                            <w:tcW w:w="2915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FD87B88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07CC47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934784B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credits: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0C4F7E" w14:paraId="7DBF8AD3" w14:textId="77777777">
                        <w:trPr>
                          <w:trHeight w:hRule="exact" w:val="21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05B5B8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grade: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9196189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this will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based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on: 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report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Interview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2AC44A6D" w14:textId="77777777">
                        <w:trPr>
                          <w:trHeight w:hRule="exact" w:val="220"/>
                        </w:trPr>
                        <w:tc>
                          <w:tcPr>
                            <w:tcW w:w="3816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83DBA7D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Records: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3280E60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2BC3EDC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7B4FCB70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767FC88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 Supplement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equivalent).</w:t>
                            </w:r>
                          </w:p>
                        </w:tc>
                      </w:tr>
                      <w:tr w:rsidR="000C4F7E" w14:paraId="0FF9AA5E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F3C865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7809A2EC" w14:textId="77777777" w:rsidR="000C4F7E" w:rsidRDefault="000C4F7E" w:rsidP="000C4F7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6AA87C" wp14:editId="1CCE79AA">
                <wp:simplePos x="0" y="0"/>
                <wp:positionH relativeFrom="page">
                  <wp:posOffset>1013460</wp:posOffset>
                </wp:positionH>
                <wp:positionV relativeFrom="page">
                  <wp:posOffset>2799715</wp:posOffset>
                </wp:positionV>
                <wp:extent cx="5700395" cy="321310"/>
                <wp:effectExtent l="3810" t="0" r="127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0C4F7E" w14:paraId="36F8B9F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52F19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A0A44A8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0C4F7E" w14:paraId="3D29F247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F03503B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(highly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recommended)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D40579A" w14:textId="77777777" w:rsidR="000C4F7E" w:rsidRDefault="000C4F7E" w:rsidP="000C4F7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A87C" id="Text Box 90" o:spid="_x0000_s1028" type="#_x0000_t202" style="position:absolute;margin-left:79.8pt;margin-top:220.45pt;width:448.8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0C4F7E" w14:paraId="36F8B9F9" w14:textId="77777777">
                        <w:trPr>
                          <w:trHeight w:hRule="exact" w:val="230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52F19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A0A44A8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0C4F7E" w14:paraId="3D29F247" w14:textId="77777777"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F03503B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(highly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recommended)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D40579A" w14:textId="77777777" w:rsidR="000C4F7E" w:rsidRDefault="000C4F7E" w:rsidP="000C4F7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1E1DBD" wp14:editId="7667B13A">
                <wp:simplePos x="0" y="0"/>
                <wp:positionH relativeFrom="page">
                  <wp:posOffset>1013460</wp:posOffset>
                </wp:positionH>
                <wp:positionV relativeFrom="page">
                  <wp:posOffset>3363595</wp:posOffset>
                </wp:positionV>
                <wp:extent cx="5700395" cy="925195"/>
                <wp:effectExtent l="3810" t="1270" r="127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0C4F7E" w14:paraId="24E6F132" w14:textId="77777777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EA0078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81" w:right="96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insurance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8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</w:p>
                                <w:p w14:paraId="2A20C673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669EEDC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14:paraId="68FD59E4" w14:textId="77777777" w:rsidR="000C4F7E" w:rsidRDefault="000C4F7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5" w:line="199" w:lineRule="exact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 during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for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A6E7637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AB9F585" w14:textId="77777777" w:rsidR="000C4F7E" w:rsidRDefault="000C4F7E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2B0CCB7B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312DB4CB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4ABFD7E4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  <w:p w14:paraId="3CCA1FAB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/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17DA923" w14:textId="77777777" w:rsidR="000C4F7E" w:rsidRDefault="000C4F7E" w:rsidP="000C4F7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1DBD" id="Text Box 89" o:spid="_x0000_s1029" type="#_x0000_t202" style="position:absolute;margin-left:79.8pt;margin-top:264.85pt;width:448.85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0C4F7E" w14:paraId="24E6F132" w14:textId="77777777">
                        <w:trPr>
                          <w:trHeight w:hRule="exact" w:val="992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EA0078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81" w:right="96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insurance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8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</w:p>
                          <w:p w14:paraId="2A20C673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669EEDC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14:paraId="68FD59E4" w14:textId="77777777" w:rsidR="000C4F7E" w:rsidRDefault="000C4F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5" w:line="199" w:lineRule="exact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 during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for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A6E7637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AB9F585" w14:textId="77777777" w:rsidR="000C4F7E" w:rsidRDefault="000C4F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1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2B0CCB7B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312DB4CB" w14:textId="77777777">
                        <w:trPr>
                          <w:trHeight w:hRule="exact" w:val="4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4ABFD7E4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will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  <w:p w14:paraId="3CCA1FAB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ind w:left="81"/>
                            </w:pP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17DA923" w14:textId="77777777" w:rsidR="000C4F7E" w:rsidRDefault="000C4F7E" w:rsidP="000C4F7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06E88C" wp14:editId="3B13FAAE">
                <wp:simplePos x="0" y="0"/>
                <wp:positionH relativeFrom="page">
                  <wp:posOffset>1013460</wp:posOffset>
                </wp:positionH>
                <wp:positionV relativeFrom="page">
                  <wp:posOffset>4671060</wp:posOffset>
                </wp:positionV>
                <wp:extent cx="5700395" cy="2271395"/>
                <wp:effectExtent l="3810" t="3810" r="127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0C4F7E" w14:paraId="6ECA8B6E" w14:textId="7777777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5F64D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financial support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4F6DA5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92" w:right="580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(EUR/month):</w:t>
                                  </w:r>
                                </w:p>
                                <w:p w14:paraId="0D220FF3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0C4F7E" w14:paraId="322478EC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B53F6F7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contribution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kind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traineeship: Yes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0F365340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specify: ….</w:t>
                                  </w:r>
                                </w:p>
                              </w:tc>
                            </w:tr>
                            <w:tr w:rsidR="000C4F7E" w14:paraId="3962ED4B" w14:textId="77777777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FB1D4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45" w:lineRule="auto"/>
                                    <w:ind w:left="81" w:right="24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295DF6A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 insurance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14:paraId="7AA8D7B2" w14:textId="77777777" w:rsidR="000C4F7E" w:rsidRDefault="000C4F7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6" w:lineRule="auto"/>
                                    <w:ind w:right="86" w:firstLine="0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pacing w:val="4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3A67C0F9" w14:textId="77777777" w:rsidR="000C4F7E" w:rsidRDefault="000C4F7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3" w:lineRule="auto"/>
                                    <w:ind w:right="387" w:firstLine="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3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712D2A2B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336321C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auto"/>
                                    <w:ind w:left="81" w:right="94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pacing w:val="10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0C4F7E" w14:paraId="5EFBD181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CB7B73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support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trainee.</w:t>
                                  </w:r>
                                </w:p>
                              </w:tc>
                            </w:tr>
                            <w:tr w:rsidR="000C4F7E" w14:paraId="29968FB8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DA121B1" w14:textId="77777777" w:rsidR="000C4F7E" w:rsidRDefault="000C4F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88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Upon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completion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traineeship,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Organisation/Enterprise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undertakes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issue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within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weeks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13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traineeship.</w:t>
                                  </w:r>
                                </w:p>
                              </w:tc>
                            </w:tr>
                          </w:tbl>
                          <w:p w14:paraId="1014489C" w14:textId="77777777" w:rsidR="000C4F7E" w:rsidRDefault="000C4F7E" w:rsidP="000C4F7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E88C" id="Text Box 71" o:spid="_x0000_s1030" type="#_x0000_t202" style="position:absolute;margin-left:79.8pt;margin-top:367.8pt;width:448.85pt;height:1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0C4F7E" w14:paraId="6ECA8B6E" w14:textId="77777777"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5F64D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financial support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4F6DA5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92" w:right="580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amount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(EUR/month):</w:t>
                            </w:r>
                          </w:p>
                          <w:p w14:paraId="0D220FF3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0C4F7E" w14:paraId="322478EC" w14:textId="77777777"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B53F6F7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contribution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kind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traineeship: Yes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0F365340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specify: ….</w:t>
                            </w:r>
                          </w:p>
                        </w:tc>
                      </w:tr>
                      <w:tr w:rsidR="000C4F7E" w14:paraId="3962ED4B" w14:textId="77777777">
                        <w:trPr>
                          <w:trHeight w:hRule="exact" w:val="940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FB1D4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45" w:lineRule="auto"/>
                              <w:ind w:left="81" w:right="24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295DF6A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 insurance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14:paraId="7AA8D7B2" w14:textId="77777777" w:rsidR="000C4F7E" w:rsidRDefault="000C4F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6" w:lineRule="auto"/>
                              <w:ind w:right="86" w:firstLine="0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during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pacing w:val="4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3A67C0F9" w14:textId="77777777" w:rsidR="000C4F7E" w:rsidRDefault="000C4F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3" w:lineRule="auto"/>
                              <w:ind w:right="387" w:firstLine="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712D2A2B" w14:textId="77777777">
                        <w:trPr>
                          <w:trHeight w:hRule="exact" w:val="3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336321C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auto"/>
                              <w:ind w:left="81" w:right="94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pacing w:val="10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0C4F7E" w14:paraId="5EFBD181" w14:textId="77777777">
                        <w:trPr>
                          <w:trHeight w:hRule="exact" w:val="3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CB7B73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support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equipment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trainee.</w:t>
                            </w:r>
                          </w:p>
                        </w:tc>
                      </w:tr>
                      <w:tr w:rsidR="000C4F7E" w14:paraId="29968FB8" w14:textId="77777777">
                        <w:trPr>
                          <w:trHeight w:hRule="exact" w:val="55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DA121B1" w14:textId="77777777" w:rsidR="000C4F7E" w:rsidRDefault="000C4F7E">
                            <w:pPr>
                              <w:pStyle w:val="TableParagraph"/>
                              <w:kinsoku w:val="0"/>
                              <w:overflowPunct w:val="0"/>
                              <w:ind w:left="81" w:right="88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Upon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completion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traineeship,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Organisation/Enterprise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undertakes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issue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within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5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weeks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end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 the</w:t>
                            </w:r>
                            <w:r>
                              <w:rPr>
                                <w:spacing w:val="13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traineeship.</w:t>
                            </w:r>
                          </w:p>
                        </w:tc>
                      </w:tr>
                    </w:tbl>
                    <w:p w14:paraId="1014489C" w14:textId="77777777" w:rsidR="000C4F7E" w:rsidRDefault="000C4F7E" w:rsidP="000C4F7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0C4F7E" w:rsidRPr="004F4618" w14:paraId="7E76A4A8" w14:textId="77777777" w:rsidTr="00E738FF">
        <w:trPr>
          <w:trHeight w:hRule="exact" w:val="5483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FE1C5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58932EB8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Please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use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only one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three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boxes: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>x</w:t>
            </w:r>
          </w:p>
          <w:p w14:paraId="21742A41" w14:textId="77777777" w:rsidR="000C4F7E" w:rsidRPr="004F4618" w:rsidRDefault="000C4F7E" w:rsidP="00E738FF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embedded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curriculum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 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0085B830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4F7C23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4FE3457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CEE0C5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335C36AE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3AA7937" w14:textId="77777777" w:rsidR="000C4F7E" w:rsidRPr="004F4618" w:rsidRDefault="000C4F7E" w:rsidP="00E738FF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voluntary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traineeship,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6DF9222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9A0E11B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BE88AAB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31CB55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1F66725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383D97B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DF17FE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4C56F08" w14:textId="77777777" w:rsidR="000C4F7E" w:rsidRPr="004F4618" w:rsidRDefault="000C4F7E" w:rsidP="00E738FF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carried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by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graduate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454147C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46B1D7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4C555FD3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24A118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sr-Latn-BA"/>
              </w:rPr>
            </w:pPr>
          </w:p>
          <w:p w14:paraId="6E8EFC6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Accident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insurance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trainee</w:t>
            </w:r>
          </w:p>
        </w:tc>
      </w:tr>
      <w:tr w:rsidR="000C4F7E" w:rsidRPr="004F4618" w14:paraId="61D4216B" w14:textId="77777777" w:rsidTr="00E738FF">
        <w:trPr>
          <w:trHeight w:hRule="exact" w:val="4460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97C7AE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C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0C4F7E" w:rsidRPr="004F4618" w14:paraId="75CCDE9E" w14:textId="77777777" w:rsidTr="00E738FF">
        <w:trPr>
          <w:trHeight w:hRule="exact" w:val="1254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130374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4E783D1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signing this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document,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 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confirm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Learning</w:t>
            </w:r>
            <w:r w:rsidRPr="004F4618">
              <w:rPr>
                <w:rFonts w:ascii="Times New Roman" w:eastAsiaTheme="minorEastAsia" w:hAnsi="Times New Roman" w:cs="Times New Roman"/>
                <w:spacing w:val="1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they will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comply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with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arrangements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trainee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Organisation/Enterprise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will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communicate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problem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regarding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period.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should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also</w:t>
            </w:r>
            <w:r w:rsidRPr="004F4618">
              <w:rPr>
                <w:rFonts w:ascii="Times New Roman" w:eastAsiaTheme="minorEastAsia" w:hAnsi="Times New Roman" w:cs="Times New Roman"/>
                <w:spacing w:val="16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commit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what is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Erasmus+ grant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respect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Charter for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Higher</w:t>
            </w:r>
            <w:r w:rsidRPr="004F4618">
              <w:rPr>
                <w:rFonts w:ascii="Times New Roman" w:eastAsiaTheme="minorEastAsia" w:hAnsi="Times New Roman" w:cs="Times New Roman"/>
                <w:spacing w:val="13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relating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partnership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for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located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Partner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Countries).</w:t>
            </w:r>
          </w:p>
        </w:tc>
      </w:tr>
      <w:tr w:rsidR="000C4F7E" w:rsidRPr="004F4618" w14:paraId="78B44C1C" w14:textId="77777777" w:rsidTr="00E738FF">
        <w:trPr>
          <w:trHeight w:hRule="exact" w:val="286"/>
        </w:trPr>
        <w:tc>
          <w:tcPr>
            <w:tcW w:w="35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853AE0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Commitment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0775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42B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D349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735E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</w:p>
        </w:tc>
        <w:tc>
          <w:tcPr>
            <w:tcW w:w="9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ACEAB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</w:p>
        </w:tc>
      </w:tr>
      <w:tr w:rsidR="000C4F7E" w:rsidRPr="004F4618" w14:paraId="0D04BEF8" w14:textId="77777777" w:rsidTr="00E738FF">
        <w:trPr>
          <w:trHeight w:hRule="exact" w:val="25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7D8B6C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934A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2AB0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939A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69D7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0D305A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C4F7E" w:rsidRPr="004F4618" w14:paraId="7CEC6447" w14:textId="77777777" w:rsidTr="00E738FF">
        <w:trPr>
          <w:trHeight w:hRule="exact" w:val="265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1EF482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  <w:r w:rsidRPr="004F4618">
              <w:rPr>
                <w:rFonts w:ascii="Times New Roman" w:eastAsiaTheme="minorEastAsia" w:hAnsi="Times New Roman" w:cs="Times New Roman"/>
                <w:spacing w:val="1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CC7B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7FCD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8B46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F84A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96EC1A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C4F7E" w:rsidRPr="004F4618" w14:paraId="2D7BB4E9" w14:textId="77777777" w:rsidTr="00E738FF">
        <w:trPr>
          <w:trHeight w:hRule="exact" w:val="26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3CFF8E6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Supervisor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4F4618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8C41D5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C65DA6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0377E8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1BC783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8C1CA54" w14:textId="77777777" w:rsidR="000C4F7E" w:rsidRPr="004F4618" w:rsidRDefault="000C4F7E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DD8118D" w14:textId="77777777" w:rsidR="000C4F7E" w:rsidRPr="004F4618" w:rsidRDefault="000C4F7E" w:rsidP="000C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0C4F7E" w:rsidRPr="004F4618">
          <w:footerReference w:type="default" r:id="rId8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14:paraId="6526564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605" w:right="3741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lastRenderedPageBreak/>
        <w:t>During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Mobility</w:t>
      </w:r>
    </w:p>
    <w:p w14:paraId="0AC94FB2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0C4F7E" w:rsidRPr="004F4618" w14:paraId="426D111C" w14:textId="77777777" w:rsidTr="00E738FF">
        <w:trPr>
          <w:trHeight w:hRule="exact" w:val="982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0307F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2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Exceptional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to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at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14:paraId="5755D10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 w:right="86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(to be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e-mail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)</w:t>
            </w:r>
          </w:p>
          <w:p w14:paraId="1240866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50720D1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till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0C4F7E" w:rsidRPr="004F4618" w14:paraId="7AF935D0" w14:textId="77777777" w:rsidTr="00E738FF">
        <w:trPr>
          <w:trHeight w:hRule="exact" w:val="388"/>
        </w:trPr>
        <w:tc>
          <w:tcPr>
            <w:tcW w:w="5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362C4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4D4FBF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0C4F7E" w:rsidRPr="004F4618" w14:paraId="1D9A0A92" w14:textId="77777777" w:rsidTr="00E738FF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926E30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period:</w:t>
            </w:r>
          </w:p>
        </w:tc>
      </w:tr>
      <w:tr w:rsidR="000C4F7E" w:rsidRPr="004F4618" w14:paraId="07C54311" w14:textId="77777777" w:rsidTr="00E738FF">
        <w:trPr>
          <w:trHeight w:hRule="exact" w:val="59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94426E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:</w:t>
            </w:r>
          </w:p>
        </w:tc>
      </w:tr>
      <w:tr w:rsidR="000C4F7E" w:rsidRPr="004F4618" w14:paraId="6BDB3C6A" w14:textId="77777777" w:rsidTr="00E738FF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AA9321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0C4F7E" w:rsidRPr="004F4618" w14:paraId="0CD6EB7C" w14:textId="77777777" w:rsidTr="00E738FF"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A9B022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</w:tbl>
    <w:p w14:paraId="2C14B370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1349CC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p w14:paraId="4A6FC7B3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605" w:right="37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After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14:paraId="3D4D0175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0C4F7E" w:rsidRPr="004F4618" w14:paraId="3219022F" w14:textId="77777777" w:rsidTr="00E738FF">
        <w:trPr>
          <w:trHeight w:hRule="exact" w:val="365"/>
        </w:trPr>
        <w:tc>
          <w:tcPr>
            <w:tcW w:w="89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E3DC0C4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Certificate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0C4F7E" w:rsidRPr="004F4618" w14:paraId="2F10AC2C" w14:textId="77777777" w:rsidTr="00E738FF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4759CE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0C4F7E" w:rsidRPr="004F4618" w14:paraId="6A71B0B2" w14:textId="77777777" w:rsidTr="00E738FF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DA9E98E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0C4F7E" w:rsidRPr="004F4618" w14:paraId="2936DD2A" w14:textId="77777777" w:rsidTr="00E738FF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6947AC7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Sector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0C4F7E" w:rsidRPr="004F4618" w14:paraId="07F92FAE" w14:textId="77777777" w:rsidTr="00E738FF">
        <w:trPr>
          <w:trHeight w:hRule="exact" w:val="61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8CF68E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[street,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city,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country,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phone,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e-mail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address]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, website:</w:t>
            </w:r>
          </w:p>
        </w:tc>
      </w:tr>
      <w:tr w:rsidR="000C4F7E" w:rsidRPr="004F4618" w14:paraId="07474C1A" w14:textId="77777777" w:rsidTr="00E738FF">
        <w:trPr>
          <w:trHeight w:hRule="exact" w:val="392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7DA6E90B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end date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[day/month/year]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………………….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to [day/month/year] ………………..</w:t>
            </w:r>
          </w:p>
        </w:tc>
      </w:tr>
      <w:tr w:rsidR="000C4F7E" w:rsidRPr="004F4618" w14:paraId="74B01579" w14:textId="77777777" w:rsidTr="00E738FF">
        <w:trPr>
          <w:trHeight w:hRule="exact" w:val="667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53F33B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</w:p>
        </w:tc>
      </w:tr>
      <w:tr w:rsidR="000C4F7E" w:rsidRPr="004F4618" w14:paraId="5B80A10A" w14:textId="77777777" w:rsidTr="00E738FF">
        <w:trPr>
          <w:trHeight w:hRule="exact" w:val="1038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234B7EC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 including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tasks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carried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out by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trainee:</w:t>
            </w:r>
          </w:p>
        </w:tc>
      </w:tr>
      <w:tr w:rsidR="000C4F7E" w:rsidRPr="004F4618" w14:paraId="00077EE1" w14:textId="77777777" w:rsidTr="00E738FF"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70AEE15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Knowledge,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(intellectual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practical)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 (achieved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0C4F7E" w:rsidRPr="004F4618" w14:paraId="711D413C" w14:textId="77777777" w:rsidTr="00E738FF">
        <w:trPr>
          <w:trHeight w:hRule="exact" w:val="941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A9B4119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0C4F7E" w:rsidRPr="004F4618" w14:paraId="1B3ABD33" w14:textId="77777777" w:rsidTr="00E738FF">
        <w:trPr>
          <w:trHeight w:hRule="exact" w:val="38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0A5C8A85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Date:</w:t>
            </w:r>
          </w:p>
        </w:tc>
      </w:tr>
      <w:tr w:rsidR="000C4F7E" w:rsidRPr="004F4618" w14:paraId="3CC5BFE2" w14:textId="77777777" w:rsidTr="00E738FF"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37791FCD" w14:textId="77777777" w:rsidR="000C4F7E" w:rsidRPr="004F4618" w:rsidRDefault="000C4F7E" w:rsidP="00E738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Supervisor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</w:tbl>
    <w:p w14:paraId="095F14BA" w14:textId="77777777" w:rsidR="000C4F7E" w:rsidRPr="004F4618" w:rsidRDefault="000C4F7E" w:rsidP="000C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0C4F7E" w:rsidRPr="004F4618">
          <w:footerReference w:type="default" r:id="rId9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14:paraId="1FAACBF5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6"/>
          <w:szCs w:val="6"/>
          <w:lang w:eastAsia="sr-Latn-BA"/>
        </w:rPr>
      </w:pPr>
    </w:p>
    <w:p w14:paraId="765F4C2B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0884CB6B" wp14:editId="697C890E">
                <wp:extent cx="1730375" cy="12700"/>
                <wp:effectExtent l="3175" t="5715" r="0" b="63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419C7" id="Group 69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">
                <v:shape id="Freeform 40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40FA097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534A70E6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issues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ID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14:paraId="69DA10C0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F4618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14:paraId="6DC196D9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F4618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F4618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F4618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F4618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10" w:history="1">
        <w:r w:rsidRPr="004F4618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F4618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color w:val="000000"/>
          <w:spacing w:val="-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14:paraId="36C501C3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4F4618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5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14:paraId="3EE1644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F4618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14:paraId="67D14B8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 link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who,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structure 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institution,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will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Banja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Luka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4F4618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each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6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Faculties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University.</w:t>
      </w:r>
    </w:p>
    <w:p w14:paraId="634BD31C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can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framework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traineeships.</w:t>
      </w:r>
    </w:p>
    <w:p w14:paraId="6EEEBB2D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role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support,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encouragement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life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relative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enterprise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(culture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enterprise,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codes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conducts,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etc.).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Normally,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mentor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should 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different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supervisor.</w:t>
      </w:r>
    </w:p>
    <w:p w14:paraId="578F9DAA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2807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4F4618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competence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description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 European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(CEFR)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available at: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lang w:eastAsia="sr-Latn-BA"/>
        </w:rPr>
        <w:t xml:space="preserve"> 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https://europass.cedefop.europa.eu/en/resources/european-language-levels-cefr</w:t>
      </w:r>
    </w:p>
    <w:p w14:paraId="3BA06763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13AB18A2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There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are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three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different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provisions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14:paraId="25DCC643" w14:textId="77777777" w:rsidR="000C4F7E" w:rsidRPr="004F4618" w:rsidRDefault="000C4F7E" w:rsidP="000C4F7E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embedded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curriculum (counting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towards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degree);</w:t>
      </w:r>
    </w:p>
    <w:p w14:paraId="21AEAFCA" w14:textId="77777777" w:rsidR="000C4F7E" w:rsidRPr="004F4618" w:rsidRDefault="000C4F7E" w:rsidP="000C4F7E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Voluntary 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(not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obligatory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degree);</w:t>
      </w:r>
    </w:p>
    <w:p w14:paraId="459A9BBE" w14:textId="77777777" w:rsidR="000C4F7E" w:rsidRPr="004F4618" w:rsidRDefault="000C4F7E" w:rsidP="000C4F7E">
      <w:pPr>
        <w:widowControl w:val="0"/>
        <w:numPr>
          <w:ilvl w:val="0"/>
          <w:numId w:val="18"/>
        </w:numPr>
        <w:tabs>
          <w:tab w:val="left" w:pos="9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30" w:hanging="15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graduates.</w:t>
      </w:r>
    </w:p>
    <w:p w14:paraId="5755AD2D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0CE1796F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80" w:right="24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4F4618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or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where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"ECTS" system is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 in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not</w:t>
      </w:r>
      <w:r w:rsidRPr="004F4618">
        <w:rPr>
          <w:rFonts w:ascii="Times New Roman" w:eastAsiaTheme="minorEastAsia" w:hAnsi="Times New Roman" w:cs="Times New Roman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 process,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 needs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replaced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all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by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name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equivalent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that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 a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link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14:paraId="40FC41E2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recognising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associated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behalf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set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out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Agreement.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14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 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be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only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case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differs from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14:paraId="28785B89" w14:textId="77777777" w:rsidR="000C4F7E" w:rsidRPr="004F4618" w:rsidRDefault="000C4F7E" w:rsidP="000C4F7E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needed,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during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Certificate.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differs</w:t>
      </w:r>
      <w:r w:rsidRPr="004F4618">
        <w:rPr>
          <w:rFonts w:ascii="Times New Roman" w:eastAsiaTheme="minorEastAsia" w:hAnsi="Times New Roman" w:cs="Times New Roman"/>
          <w:spacing w:val="1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14:paraId="598A5D2E" w14:textId="77777777" w:rsidR="00101775" w:rsidRDefault="00101775"/>
    <w:sectPr w:rsidR="0010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DF56" w14:textId="77777777" w:rsidR="001B4E80" w:rsidRDefault="000C4F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8172" w14:textId="77777777" w:rsidR="001B4E80" w:rsidRDefault="000C4F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5648" w14:textId="77777777" w:rsidR="001B4E80" w:rsidRDefault="000C4F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" w:hanging="151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669" w:hanging="151"/>
      </w:pPr>
    </w:lvl>
    <w:lvl w:ilvl="2">
      <w:numFmt w:val="bullet"/>
      <w:lvlText w:val="•"/>
      <w:lvlJc w:val="left"/>
      <w:pPr>
        <w:ind w:left="1251" w:hanging="151"/>
      </w:pPr>
    </w:lvl>
    <w:lvl w:ilvl="3">
      <w:numFmt w:val="bullet"/>
      <w:lvlText w:val="•"/>
      <w:lvlJc w:val="left"/>
      <w:pPr>
        <w:ind w:left="1834" w:hanging="151"/>
      </w:pPr>
    </w:lvl>
    <w:lvl w:ilvl="4">
      <w:numFmt w:val="bullet"/>
      <w:lvlText w:val="•"/>
      <w:lvlJc w:val="left"/>
      <w:pPr>
        <w:ind w:left="2416" w:hanging="151"/>
      </w:pPr>
    </w:lvl>
    <w:lvl w:ilvl="5">
      <w:numFmt w:val="bullet"/>
      <w:lvlText w:val="•"/>
      <w:lvlJc w:val="left"/>
      <w:pPr>
        <w:ind w:left="2999" w:hanging="151"/>
      </w:pPr>
    </w:lvl>
    <w:lvl w:ilvl="6">
      <w:numFmt w:val="bullet"/>
      <w:lvlText w:val="•"/>
      <w:lvlJc w:val="left"/>
      <w:pPr>
        <w:ind w:left="3581" w:hanging="151"/>
      </w:pPr>
    </w:lvl>
    <w:lvl w:ilvl="7">
      <w:numFmt w:val="bullet"/>
      <w:lvlText w:val="•"/>
      <w:lvlJc w:val="left"/>
      <w:pPr>
        <w:ind w:left="4164" w:hanging="151"/>
      </w:pPr>
    </w:lvl>
    <w:lvl w:ilvl="8">
      <w:numFmt w:val="bullet"/>
      <w:lvlText w:val="•"/>
      <w:lvlJc w:val="left"/>
      <w:pPr>
        <w:ind w:left="4746" w:hanging="15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3" w:hanging="150"/>
      </w:pPr>
    </w:lvl>
    <w:lvl w:ilvl="2">
      <w:numFmt w:val="bullet"/>
      <w:lvlText w:val="•"/>
      <w:lvlJc w:val="left"/>
      <w:pPr>
        <w:ind w:left="829" w:hanging="150"/>
      </w:pPr>
    </w:lvl>
    <w:lvl w:ilvl="3">
      <w:numFmt w:val="bullet"/>
      <w:lvlText w:val="•"/>
      <w:lvlJc w:val="left"/>
      <w:pPr>
        <w:ind w:left="1125" w:hanging="150"/>
      </w:pPr>
    </w:lvl>
    <w:lvl w:ilvl="4">
      <w:numFmt w:val="bullet"/>
      <w:lvlText w:val="•"/>
      <w:lvlJc w:val="left"/>
      <w:pPr>
        <w:ind w:left="1421" w:hanging="150"/>
      </w:pPr>
    </w:lvl>
    <w:lvl w:ilvl="5">
      <w:numFmt w:val="bullet"/>
      <w:lvlText w:val="•"/>
      <w:lvlJc w:val="left"/>
      <w:pPr>
        <w:ind w:left="1717" w:hanging="150"/>
      </w:pPr>
    </w:lvl>
    <w:lvl w:ilvl="6">
      <w:numFmt w:val="bullet"/>
      <w:lvlText w:val="•"/>
      <w:lvlJc w:val="left"/>
      <w:pPr>
        <w:ind w:left="2013" w:hanging="150"/>
      </w:pPr>
    </w:lvl>
    <w:lvl w:ilvl="7">
      <w:numFmt w:val="bullet"/>
      <w:lvlText w:val="•"/>
      <w:lvlJc w:val="left"/>
      <w:pPr>
        <w:ind w:left="2309" w:hanging="150"/>
      </w:pPr>
    </w:lvl>
    <w:lvl w:ilvl="8">
      <w:numFmt w:val="bullet"/>
      <w:lvlText w:val="•"/>
      <w:lvlJc w:val="left"/>
      <w:pPr>
        <w:ind w:left="2605" w:hanging="15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806" w:hanging="150"/>
      </w:pPr>
    </w:lvl>
    <w:lvl w:ilvl="2">
      <w:numFmt w:val="bullet"/>
      <w:lvlText w:val="•"/>
      <w:lvlJc w:val="left"/>
      <w:pPr>
        <w:ind w:left="1374" w:hanging="150"/>
      </w:pPr>
    </w:lvl>
    <w:lvl w:ilvl="3">
      <w:numFmt w:val="bullet"/>
      <w:lvlText w:val="•"/>
      <w:lvlJc w:val="left"/>
      <w:pPr>
        <w:ind w:left="1943" w:hanging="150"/>
      </w:pPr>
    </w:lvl>
    <w:lvl w:ilvl="4">
      <w:numFmt w:val="bullet"/>
      <w:lvlText w:val="•"/>
      <w:lvlJc w:val="left"/>
      <w:pPr>
        <w:ind w:left="2511" w:hanging="150"/>
      </w:pPr>
    </w:lvl>
    <w:lvl w:ilvl="5">
      <w:numFmt w:val="bullet"/>
      <w:lvlText w:val="•"/>
      <w:lvlJc w:val="left"/>
      <w:pPr>
        <w:ind w:left="3080" w:hanging="150"/>
      </w:pPr>
    </w:lvl>
    <w:lvl w:ilvl="6">
      <w:numFmt w:val="bullet"/>
      <w:lvlText w:val="•"/>
      <w:lvlJc w:val="left"/>
      <w:pPr>
        <w:ind w:left="3648" w:hanging="150"/>
      </w:pPr>
    </w:lvl>
    <w:lvl w:ilvl="7">
      <w:numFmt w:val="bullet"/>
      <w:lvlText w:val="•"/>
      <w:lvlJc w:val="left"/>
      <w:pPr>
        <w:ind w:left="4217" w:hanging="150"/>
      </w:pPr>
    </w:lvl>
    <w:lvl w:ilvl="8">
      <w:numFmt w:val="bullet"/>
      <w:lvlText w:val="•"/>
      <w:lvlJc w:val="left"/>
      <w:pPr>
        <w:ind w:left="4785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23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4" w:hanging="150"/>
      </w:pPr>
    </w:lvl>
    <w:lvl w:ilvl="2">
      <w:numFmt w:val="bullet"/>
      <w:lvlText w:val="•"/>
      <w:lvlJc w:val="left"/>
      <w:pPr>
        <w:ind w:left="828" w:hanging="150"/>
      </w:pPr>
    </w:lvl>
    <w:lvl w:ilvl="3">
      <w:numFmt w:val="bullet"/>
      <w:lvlText w:val="•"/>
      <w:lvlJc w:val="left"/>
      <w:pPr>
        <w:ind w:left="1123" w:hanging="150"/>
      </w:pPr>
    </w:lvl>
    <w:lvl w:ilvl="4">
      <w:numFmt w:val="bullet"/>
      <w:lvlText w:val="•"/>
      <w:lvlJc w:val="left"/>
      <w:pPr>
        <w:ind w:left="1418" w:hanging="150"/>
      </w:pPr>
    </w:lvl>
    <w:lvl w:ilvl="5">
      <w:numFmt w:val="bullet"/>
      <w:lvlText w:val="•"/>
      <w:lvlJc w:val="left"/>
      <w:pPr>
        <w:ind w:left="1712" w:hanging="150"/>
      </w:pPr>
    </w:lvl>
    <w:lvl w:ilvl="6">
      <w:numFmt w:val="bullet"/>
      <w:lvlText w:val="•"/>
      <w:lvlJc w:val="left"/>
      <w:pPr>
        <w:ind w:left="2007" w:hanging="150"/>
      </w:pPr>
    </w:lvl>
    <w:lvl w:ilvl="7">
      <w:numFmt w:val="bullet"/>
      <w:lvlText w:val="•"/>
      <w:lvlJc w:val="left"/>
      <w:pPr>
        <w:ind w:left="2302" w:hanging="150"/>
      </w:pPr>
    </w:lvl>
    <w:lvl w:ilvl="8">
      <w:numFmt w:val="bullet"/>
      <w:lvlText w:val="•"/>
      <w:lvlJc w:val="left"/>
      <w:pPr>
        <w:ind w:left="2597" w:hanging="1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24" w:hanging="128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17" w:hanging="128"/>
      </w:pPr>
    </w:lvl>
    <w:lvl w:ilvl="2">
      <w:numFmt w:val="bullet"/>
      <w:lvlText w:val="•"/>
      <w:lvlJc w:val="left"/>
      <w:pPr>
        <w:ind w:left="410" w:hanging="128"/>
      </w:pPr>
    </w:lvl>
    <w:lvl w:ilvl="3">
      <w:numFmt w:val="bullet"/>
      <w:lvlText w:val="•"/>
      <w:lvlJc w:val="left"/>
      <w:pPr>
        <w:ind w:left="504" w:hanging="128"/>
      </w:pPr>
    </w:lvl>
    <w:lvl w:ilvl="4">
      <w:numFmt w:val="bullet"/>
      <w:lvlText w:val="•"/>
      <w:lvlJc w:val="left"/>
      <w:pPr>
        <w:ind w:left="597" w:hanging="128"/>
      </w:pPr>
    </w:lvl>
    <w:lvl w:ilvl="5">
      <w:numFmt w:val="bullet"/>
      <w:lvlText w:val="•"/>
      <w:lvlJc w:val="left"/>
      <w:pPr>
        <w:ind w:left="690" w:hanging="128"/>
      </w:pPr>
    </w:lvl>
    <w:lvl w:ilvl="6">
      <w:numFmt w:val="bullet"/>
      <w:lvlText w:val="•"/>
      <w:lvlJc w:val="left"/>
      <w:pPr>
        <w:ind w:left="783" w:hanging="128"/>
      </w:pPr>
    </w:lvl>
    <w:lvl w:ilvl="7">
      <w:numFmt w:val="bullet"/>
      <w:lvlText w:val="•"/>
      <w:lvlJc w:val="left"/>
      <w:pPr>
        <w:ind w:left="876" w:hanging="128"/>
      </w:pPr>
    </w:lvl>
    <w:lvl w:ilvl="8">
      <w:numFmt w:val="bullet"/>
      <w:lvlText w:val="•"/>
      <w:lvlJc w:val="left"/>
      <w:pPr>
        <w:ind w:left="969" w:hanging="1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9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6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3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96" w:hanging="206"/>
      </w:pPr>
      <w:rPr>
        <w:rFonts w:ascii="Segoe UI Symbol" w:hAnsi="Segoe UI Symbol" w:cs="Segoe UI Symbo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90" w:hanging="206"/>
      </w:pPr>
    </w:lvl>
    <w:lvl w:ilvl="2">
      <w:numFmt w:val="bullet"/>
      <w:lvlText w:val="•"/>
      <w:lvlJc w:val="left"/>
      <w:pPr>
        <w:ind w:left="884" w:hanging="206"/>
      </w:pPr>
    </w:lvl>
    <w:lvl w:ilvl="3">
      <w:numFmt w:val="bullet"/>
      <w:lvlText w:val="•"/>
      <w:lvlJc w:val="left"/>
      <w:pPr>
        <w:ind w:left="1178" w:hanging="206"/>
      </w:pPr>
    </w:lvl>
    <w:lvl w:ilvl="4">
      <w:numFmt w:val="bullet"/>
      <w:lvlText w:val="•"/>
      <w:lvlJc w:val="left"/>
      <w:pPr>
        <w:ind w:left="1472" w:hanging="206"/>
      </w:pPr>
    </w:lvl>
    <w:lvl w:ilvl="5">
      <w:numFmt w:val="bullet"/>
      <w:lvlText w:val="•"/>
      <w:lvlJc w:val="left"/>
      <w:pPr>
        <w:ind w:left="1766" w:hanging="206"/>
      </w:pPr>
    </w:lvl>
    <w:lvl w:ilvl="6">
      <w:numFmt w:val="bullet"/>
      <w:lvlText w:val="•"/>
      <w:lvlJc w:val="left"/>
      <w:pPr>
        <w:ind w:left="2060" w:hanging="206"/>
      </w:pPr>
    </w:lvl>
    <w:lvl w:ilvl="7">
      <w:numFmt w:val="bullet"/>
      <w:lvlText w:val="•"/>
      <w:lvlJc w:val="left"/>
      <w:pPr>
        <w:ind w:left="2354" w:hanging="206"/>
      </w:pPr>
    </w:lvl>
    <w:lvl w:ilvl="8">
      <w:numFmt w:val="bullet"/>
      <w:lvlText w:val="•"/>
      <w:lvlJc w:val="left"/>
      <w:pPr>
        <w:ind w:left="2648" w:hanging="20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55" w:hanging="126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45" w:hanging="126"/>
      </w:pPr>
    </w:lvl>
    <w:lvl w:ilvl="2">
      <w:numFmt w:val="bullet"/>
      <w:lvlText w:val="•"/>
      <w:lvlJc w:val="left"/>
      <w:pPr>
        <w:ind w:left="435" w:hanging="126"/>
      </w:pPr>
    </w:lvl>
    <w:lvl w:ilvl="3">
      <w:numFmt w:val="bullet"/>
      <w:lvlText w:val="•"/>
      <w:lvlJc w:val="left"/>
      <w:pPr>
        <w:ind w:left="525" w:hanging="126"/>
      </w:pPr>
    </w:lvl>
    <w:lvl w:ilvl="4">
      <w:numFmt w:val="bullet"/>
      <w:lvlText w:val="•"/>
      <w:lvlJc w:val="left"/>
      <w:pPr>
        <w:ind w:left="615" w:hanging="126"/>
      </w:pPr>
    </w:lvl>
    <w:lvl w:ilvl="5">
      <w:numFmt w:val="bullet"/>
      <w:lvlText w:val="•"/>
      <w:lvlJc w:val="left"/>
      <w:pPr>
        <w:ind w:left="705" w:hanging="126"/>
      </w:pPr>
    </w:lvl>
    <w:lvl w:ilvl="6">
      <w:numFmt w:val="bullet"/>
      <w:lvlText w:val="•"/>
      <w:lvlJc w:val="left"/>
      <w:pPr>
        <w:ind w:left="795" w:hanging="126"/>
      </w:pPr>
    </w:lvl>
    <w:lvl w:ilvl="7">
      <w:numFmt w:val="bullet"/>
      <w:lvlText w:val="•"/>
      <w:lvlJc w:val="left"/>
      <w:pPr>
        <w:ind w:left="885" w:hanging="126"/>
      </w:pPr>
    </w:lvl>
    <w:lvl w:ilvl="8">
      <w:numFmt w:val="bullet"/>
      <w:lvlText w:val="•"/>
      <w:lvlJc w:val="left"/>
      <w:pPr>
        <w:ind w:left="975" w:hanging="12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8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5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2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91" w:hanging="8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05" w:hanging="89"/>
      </w:pPr>
    </w:lvl>
    <w:lvl w:ilvl="2">
      <w:numFmt w:val="bullet"/>
      <w:lvlText w:val="•"/>
      <w:lvlJc w:val="left"/>
      <w:pPr>
        <w:ind w:left="720" w:hanging="89"/>
      </w:pPr>
    </w:lvl>
    <w:lvl w:ilvl="3">
      <w:numFmt w:val="bullet"/>
      <w:lvlText w:val="•"/>
      <w:lvlJc w:val="left"/>
      <w:pPr>
        <w:ind w:left="1035" w:hanging="89"/>
      </w:pPr>
    </w:lvl>
    <w:lvl w:ilvl="4">
      <w:numFmt w:val="bullet"/>
      <w:lvlText w:val="•"/>
      <w:lvlJc w:val="left"/>
      <w:pPr>
        <w:ind w:left="1349" w:hanging="89"/>
      </w:pPr>
    </w:lvl>
    <w:lvl w:ilvl="5">
      <w:numFmt w:val="bullet"/>
      <w:lvlText w:val="•"/>
      <w:lvlJc w:val="left"/>
      <w:pPr>
        <w:ind w:left="1664" w:hanging="89"/>
      </w:pPr>
    </w:lvl>
    <w:lvl w:ilvl="6">
      <w:numFmt w:val="bullet"/>
      <w:lvlText w:val="•"/>
      <w:lvlJc w:val="left"/>
      <w:pPr>
        <w:ind w:left="1978" w:hanging="89"/>
      </w:pPr>
    </w:lvl>
    <w:lvl w:ilvl="7">
      <w:numFmt w:val="bullet"/>
      <w:lvlText w:val="•"/>
      <w:lvlJc w:val="left"/>
      <w:pPr>
        <w:ind w:left="2293" w:hanging="89"/>
      </w:pPr>
    </w:lvl>
    <w:lvl w:ilvl="8">
      <w:numFmt w:val="bullet"/>
      <w:lvlText w:val="•"/>
      <w:lvlJc w:val="left"/>
      <w:pPr>
        <w:ind w:left="2607" w:hanging="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215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45" w:hanging="339"/>
      </w:pPr>
    </w:lvl>
    <w:lvl w:ilvl="2">
      <w:numFmt w:val="bullet"/>
      <w:lvlText w:val="•"/>
      <w:lvlJc w:val="left"/>
      <w:pPr>
        <w:ind w:left="675" w:hanging="339"/>
      </w:pPr>
    </w:lvl>
    <w:lvl w:ilvl="3">
      <w:numFmt w:val="bullet"/>
      <w:lvlText w:val="•"/>
      <w:lvlJc w:val="left"/>
      <w:pPr>
        <w:ind w:left="906" w:hanging="339"/>
      </w:pPr>
    </w:lvl>
    <w:lvl w:ilvl="4">
      <w:numFmt w:val="bullet"/>
      <w:lvlText w:val="•"/>
      <w:lvlJc w:val="left"/>
      <w:pPr>
        <w:ind w:left="1136" w:hanging="339"/>
      </w:pPr>
    </w:lvl>
    <w:lvl w:ilvl="5">
      <w:numFmt w:val="bullet"/>
      <w:lvlText w:val="•"/>
      <w:lvlJc w:val="left"/>
      <w:pPr>
        <w:ind w:left="1366" w:hanging="339"/>
      </w:pPr>
    </w:lvl>
    <w:lvl w:ilvl="6">
      <w:numFmt w:val="bullet"/>
      <w:lvlText w:val="•"/>
      <w:lvlJc w:val="left"/>
      <w:pPr>
        <w:ind w:left="1597" w:hanging="339"/>
      </w:pPr>
    </w:lvl>
    <w:lvl w:ilvl="7">
      <w:numFmt w:val="bullet"/>
      <w:lvlText w:val="•"/>
      <w:lvlJc w:val="left"/>
      <w:pPr>
        <w:ind w:left="1827" w:hanging="339"/>
      </w:pPr>
    </w:lvl>
    <w:lvl w:ilvl="8">
      <w:numFmt w:val="bullet"/>
      <w:lvlText w:val="•"/>
      <w:lvlJc w:val="left"/>
      <w:pPr>
        <w:ind w:left="2057" w:hanging="33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53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739" w:hanging="339"/>
      </w:pPr>
    </w:lvl>
    <w:lvl w:ilvl="2">
      <w:numFmt w:val="bullet"/>
      <w:lvlText w:val="•"/>
      <w:lvlJc w:val="left"/>
      <w:pPr>
        <w:ind w:left="924" w:hanging="339"/>
      </w:pPr>
    </w:lvl>
    <w:lvl w:ilvl="3">
      <w:numFmt w:val="bullet"/>
      <w:lvlText w:val="•"/>
      <w:lvlJc w:val="left"/>
      <w:pPr>
        <w:ind w:left="1110" w:hanging="339"/>
      </w:pPr>
    </w:lvl>
    <w:lvl w:ilvl="4">
      <w:numFmt w:val="bullet"/>
      <w:lvlText w:val="•"/>
      <w:lvlJc w:val="left"/>
      <w:pPr>
        <w:ind w:left="1296" w:hanging="339"/>
      </w:pPr>
    </w:lvl>
    <w:lvl w:ilvl="5">
      <w:numFmt w:val="bullet"/>
      <w:lvlText w:val="•"/>
      <w:lvlJc w:val="left"/>
      <w:pPr>
        <w:ind w:left="1481" w:hanging="339"/>
      </w:pPr>
    </w:lvl>
    <w:lvl w:ilvl="6">
      <w:numFmt w:val="bullet"/>
      <w:lvlText w:val="•"/>
      <w:lvlJc w:val="left"/>
      <w:pPr>
        <w:ind w:left="1667" w:hanging="339"/>
      </w:pPr>
    </w:lvl>
    <w:lvl w:ilvl="7">
      <w:numFmt w:val="bullet"/>
      <w:lvlText w:val="•"/>
      <w:lvlJc w:val="left"/>
      <w:pPr>
        <w:ind w:left="1853" w:hanging="339"/>
      </w:pPr>
    </w:lvl>
    <w:lvl w:ilvl="8">
      <w:numFmt w:val="bullet"/>
      <w:lvlText w:val="•"/>
      <w:lvlJc w:val="left"/>
      <w:pPr>
        <w:ind w:left="2038" w:hanging="33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608" w:hanging="401"/>
      </w:pPr>
    </w:lvl>
    <w:lvl w:ilvl="3">
      <w:numFmt w:val="bullet"/>
      <w:lvlText w:val="•"/>
      <w:lvlJc w:val="left"/>
      <w:pPr>
        <w:ind w:left="2602" w:hanging="401"/>
      </w:pPr>
    </w:lvl>
    <w:lvl w:ilvl="4">
      <w:numFmt w:val="bullet"/>
      <w:lvlText w:val="•"/>
      <w:lvlJc w:val="left"/>
      <w:pPr>
        <w:ind w:left="3596" w:hanging="401"/>
      </w:pPr>
    </w:lvl>
    <w:lvl w:ilvl="5">
      <w:numFmt w:val="bullet"/>
      <w:lvlText w:val="•"/>
      <w:lvlJc w:val="left"/>
      <w:pPr>
        <w:ind w:left="4590" w:hanging="401"/>
      </w:pPr>
    </w:lvl>
    <w:lvl w:ilvl="6">
      <w:numFmt w:val="bullet"/>
      <w:lvlText w:val="•"/>
      <w:lvlJc w:val="left"/>
      <w:pPr>
        <w:ind w:left="5584" w:hanging="401"/>
      </w:pPr>
    </w:lvl>
    <w:lvl w:ilvl="7">
      <w:numFmt w:val="bullet"/>
      <w:lvlText w:val="•"/>
      <w:lvlJc w:val="left"/>
      <w:pPr>
        <w:ind w:left="6578" w:hanging="401"/>
      </w:pPr>
    </w:lvl>
    <w:lvl w:ilvl="8">
      <w:numFmt w:val="bullet"/>
      <w:lvlText w:val="•"/>
      <w:lvlJc w:val="left"/>
      <w:pPr>
        <w:ind w:left="7572" w:hanging="40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6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7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i/>
        <w:i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Letter"/>
      <w:lvlText w:val="%1)"/>
      <w:lvlJc w:val="left"/>
      <w:pPr>
        <w:ind w:left="113" w:hanging="245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8" w15:restartNumberingAfterBreak="0">
    <w:nsid w:val="0000041E"/>
    <w:multiLevelType w:val="multilevel"/>
    <w:tmpl w:val="000008A1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5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upperLetter"/>
      <w:lvlText w:val="%1)"/>
      <w:lvlJc w:val="left"/>
      <w:pPr>
        <w:ind w:left="410" w:hanging="298"/>
      </w:pPr>
      <w:rPr>
        <w:rFonts w:ascii="Times New Roman" w:hAnsi="Times New Roman" w:cs="Times New Roman"/>
        <w:b/>
        <w:bCs/>
        <w:spacing w:val="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791" w:hanging="340"/>
      </w:pPr>
    </w:lvl>
    <w:lvl w:ilvl="3">
      <w:numFmt w:val="bullet"/>
      <w:lvlText w:val="•"/>
      <w:lvlJc w:val="left"/>
      <w:pPr>
        <w:ind w:left="1887" w:hanging="340"/>
      </w:pPr>
    </w:lvl>
    <w:lvl w:ilvl="4">
      <w:numFmt w:val="bullet"/>
      <w:lvlText w:val="•"/>
      <w:lvlJc w:val="left"/>
      <w:pPr>
        <w:ind w:left="2983" w:hanging="340"/>
      </w:pPr>
    </w:lvl>
    <w:lvl w:ilvl="5">
      <w:numFmt w:val="bullet"/>
      <w:lvlText w:val="•"/>
      <w:lvlJc w:val="left"/>
      <w:pPr>
        <w:ind w:left="4079" w:hanging="340"/>
      </w:pPr>
    </w:lvl>
    <w:lvl w:ilvl="6">
      <w:numFmt w:val="bullet"/>
      <w:lvlText w:val="•"/>
      <w:lvlJc w:val="left"/>
      <w:pPr>
        <w:ind w:left="5175" w:hanging="340"/>
      </w:pPr>
    </w:lvl>
    <w:lvl w:ilvl="7">
      <w:numFmt w:val="bullet"/>
      <w:lvlText w:val="•"/>
      <w:lvlJc w:val="left"/>
      <w:pPr>
        <w:ind w:left="6271" w:hanging="340"/>
      </w:pPr>
    </w:lvl>
    <w:lvl w:ilvl="8">
      <w:numFmt w:val="bullet"/>
      <w:lvlText w:val="•"/>
      <w:lvlJc w:val="left"/>
      <w:pPr>
        <w:ind w:left="7367" w:hanging="34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1" w15:restartNumberingAfterBreak="0">
    <w:nsid w:val="1B06599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2" w15:restartNumberingAfterBreak="0">
    <w:nsid w:val="1D561D3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3" w15:restartNumberingAfterBreak="0">
    <w:nsid w:val="76197ED4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7E"/>
    <w:rsid w:val="000C4F7E"/>
    <w:rsid w:val="001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0743"/>
  <w15:chartTrackingRefBased/>
  <w15:docId w15:val="{568938E9-618B-4EEE-BC2F-18074608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7E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sr-Latn-BA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F7E"/>
    <w:pPr>
      <w:widowControl w:val="0"/>
      <w:autoSpaceDE w:val="0"/>
      <w:autoSpaceDN w:val="0"/>
      <w:adjustRightInd w:val="0"/>
      <w:spacing w:before="76" w:after="0" w:line="240" w:lineRule="auto"/>
      <w:ind w:left="113"/>
      <w:outlineLvl w:val="1"/>
    </w:pPr>
    <w:rPr>
      <w:rFonts w:ascii="Times New Roman" w:eastAsiaTheme="minorEastAsia" w:hAnsi="Times New Roman" w:cs="Times New Roman"/>
      <w:b/>
      <w:bCs/>
      <w:lang w:eastAsia="sr-Latn-BA"/>
    </w:rPr>
  </w:style>
  <w:style w:type="paragraph" w:styleId="Heading3">
    <w:name w:val="heading 3"/>
    <w:basedOn w:val="Normal"/>
    <w:next w:val="Normal"/>
    <w:link w:val="Heading3Char"/>
    <w:uiPriority w:val="1"/>
    <w:qFormat/>
    <w:rsid w:val="000C4F7E"/>
    <w:pPr>
      <w:widowControl w:val="0"/>
      <w:autoSpaceDE w:val="0"/>
      <w:autoSpaceDN w:val="0"/>
      <w:adjustRightInd w:val="0"/>
      <w:spacing w:before="119" w:after="0" w:line="240" w:lineRule="auto"/>
      <w:ind w:left="2810"/>
      <w:outlineLvl w:val="2"/>
    </w:pPr>
    <w:rPr>
      <w:rFonts w:ascii="Times New Roman" w:eastAsiaTheme="minorEastAsia" w:hAnsi="Times New Roman" w:cs="Times New Roman"/>
      <w:b/>
      <w:bCs/>
      <w:i/>
      <w:iCs/>
      <w:lang w:eastAsia="sr-Latn-BA"/>
    </w:rPr>
  </w:style>
  <w:style w:type="paragraph" w:styleId="Heading4">
    <w:name w:val="heading 4"/>
    <w:basedOn w:val="Normal"/>
    <w:next w:val="Normal"/>
    <w:link w:val="Heading4Char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  <w:ind w:left="215"/>
      <w:outlineLvl w:val="3"/>
    </w:pPr>
    <w:rPr>
      <w:rFonts w:ascii="Times New Roman" w:eastAsiaTheme="minorEastAsia" w:hAnsi="Times New Roman" w:cs="Times New Roman"/>
      <w:lang w:eastAsia="sr-Latn-BA"/>
    </w:rPr>
  </w:style>
  <w:style w:type="paragraph" w:styleId="Heading5">
    <w:name w:val="heading 5"/>
    <w:basedOn w:val="Normal"/>
    <w:next w:val="Normal"/>
    <w:link w:val="Heading5Char"/>
    <w:uiPriority w:val="1"/>
    <w:qFormat/>
    <w:rsid w:val="000C4F7E"/>
    <w:pPr>
      <w:widowControl w:val="0"/>
      <w:autoSpaceDE w:val="0"/>
      <w:autoSpaceDN w:val="0"/>
      <w:adjustRightInd w:val="0"/>
      <w:spacing w:before="79" w:after="0" w:line="240" w:lineRule="auto"/>
      <w:ind w:left="145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sr-Latn-BA"/>
    </w:rPr>
  </w:style>
  <w:style w:type="paragraph" w:styleId="Heading6">
    <w:name w:val="heading 6"/>
    <w:basedOn w:val="Normal"/>
    <w:next w:val="Normal"/>
    <w:link w:val="Heading6Char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  <w:ind w:left="791"/>
      <w:outlineLvl w:val="5"/>
    </w:pPr>
    <w:rPr>
      <w:rFonts w:ascii="Times New Roman" w:eastAsiaTheme="minorEastAsia" w:hAnsi="Times New Roman" w:cs="Times New Roman"/>
      <w:b/>
      <w:bCs/>
      <w:sz w:val="19"/>
      <w:szCs w:val="19"/>
      <w:lang w:eastAsia="sr-Latn-BA"/>
    </w:rPr>
  </w:style>
  <w:style w:type="paragraph" w:styleId="Heading7">
    <w:name w:val="heading 7"/>
    <w:basedOn w:val="Normal"/>
    <w:next w:val="Normal"/>
    <w:link w:val="Heading7Char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  <w:ind w:left="553"/>
      <w:outlineLvl w:val="6"/>
    </w:pPr>
    <w:rPr>
      <w:rFonts w:ascii="Times New Roman" w:eastAsiaTheme="minorEastAsia" w:hAnsi="Times New Roman" w:cs="Times New Roman"/>
      <w:b/>
      <w:bCs/>
      <w:sz w:val="15"/>
      <w:szCs w:val="15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4F7E"/>
    <w:rPr>
      <w:rFonts w:ascii="Times New Roman" w:eastAsiaTheme="minorEastAsia" w:hAnsi="Times New Roman" w:cs="Times New Roman"/>
      <w:b/>
      <w:bCs/>
      <w:sz w:val="26"/>
      <w:szCs w:val="26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1"/>
    <w:rsid w:val="000C4F7E"/>
    <w:rPr>
      <w:rFonts w:ascii="Times New Roman" w:eastAsiaTheme="minorEastAsia" w:hAnsi="Times New Roman" w:cs="Times New Roman"/>
      <w:b/>
      <w:bCs/>
      <w:lang w:val="sr-Latn-BA" w:eastAsia="sr-Latn-BA"/>
    </w:rPr>
  </w:style>
  <w:style w:type="character" w:customStyle="1" w:styleId="Heading3Char">
    <w:name w:val="Heading 3 Char"/>
    <w:basedOn w:val="DefaultParagraphFont"/>
    <w:link w:val="Heading3"/>
    <w:uiPriority w:val="1"/>
    <w:rsid w:val="000C4F7E"/>
    <w:rPr>
      <w:rFonts w:ascii="Times New Roman" w:eastAsiaTheme="minorEastAsia" w:hAnsi="Times New Roman" w:cs="Times New Roman"/>
      <w:b/>
      <w:bCs/>
      <w:i/>
      <w:iCs/>
      <w:lang w:val="sr-Latn-BA" w:eastAsia="sr-Latn-BA"/>
    </w:rPr>
  </w:style>
  <w:style w:type="character" w:customStyle="1" w:styleId="Heading4Char">
    <w:name w:val="Heading 4 Char"/>
    <w:basedOn w:val="DefaultParagraphFont"/>
    <w:link w:val="Heading4"/>
    <w:uiPriority w:val="1"/>
    <w:rsid w:val="000C4F7E"/>
    <w:rPr>
      <w:rFonts w:ascii="Times New Roman" w:eastAsiaTheme="minorEastAsia" w:hAnsi="Times New Roman" w:cs="Times New Roman"/>
      <w:lang w:val="sr-Latn-BA" w:eastAsia="sr-Latn-BA"/>
    </w:rPr>
  </w:style>
  <w:style w:type="character" w:customStyle="1" w:styleId="Heading5Char">
    <w:name w:val="Heading 5 Char"/>
    <w:basedOn w:val="DefaultParagraphFont"/>
    <w:link w:val="Heading5"/>
    <w:uiPriority w:val="1"/>
    <w:rsid w:val="000C4F7E"/>
    <w:rPr>
      <w:rFonts w:ascii="Times New Roman" w:eastAsiaTheme="minorEastAsia" w:hAnsi="Times New Roman" w:cs="Times New Roman"/>
      <w:b/>
      <w:bCs/>
      <w:sz w:val="20"/>
      <w:szCs w:val="20"/>
      <w:lang w:val="sr-Latn-BA" w:eastAsia="sr-Latn-BA"/>
    </w:rPr>
  </w:style>
  <w:style w:type="character" w:customStyle="1" w:styleId="Heading6Char">
    <w:name w:val="Heading 6 Char"/>
    <w:basedOn w:val="DefaultParagraphFont"/>
    <w:link w:val="Heading6"/>
    <w:uiPriority w:val="1"/>
    <w:rsid w:val="000C4F7E"/>
    <w:rPr>
      <w:rFonts w:ascii="Times New Roman" w:eastAsiaTheme="minorEastAsia" w:hAnsi="Times New Roman" w:cs="Times New Roman"/>
      <w:b/>
      <w:bCs/>
      <w:sz w:val="19"/>
      <w:szCs w:val="19"/>
      <w:lang w:val="sr-Latn-BA" w:eastAsia="sr-Latn-BA"/>
    </w:rPr>
  </w:style>
  <w:style w:type="character" w:customStyle="1" w:styleId="Heading7Char">
    <w:name w:val="Heading 7 Char"/>
    <w:basedOn w:val="DefaultParagraphFont"/>
    <w:link w:val="Heading7"/>
    <w:uiPriority w:val="1"/>
    <w:rsid w:val="000C4F7E"/>
    <w:rPr>
      <w:rFonts w:ascii="Times New Roman" w:eastAsiaTheme="minorEastAsia" w:hAnsi="Times New Roman" w:cs="Times New Roman"/>
      <w:b/>
      <w:bCs/>
      <w:sz w:val="15"/>
      <w:szCs w:val="15"/>
      <w:lang w:val="sr-Latn-BA" w:eastAsia="sr-Latn-BA"/>
    </w:rPr>
  </w:style>
  <w:style w:type="paragraph" w:styleId="BodyText">
    <w:name w:val="Body Text"/>
    <w:basedOn w:val="Normal"/>
    <w:link w:val="BodyTextChar"/>
    <w:uiPriority w:val="1"/>
    <w:qFormat/>
    <w:rsid w:val="000C4F7E"/>
    <w:pPr>
      <w:widowControl w:val="0"/>
      <w:autoSpaceDE w:val="0"/>
      <w:autoSpaceDN w:val="0"/>
      <w:adjustRightInd w:val="0"/>
      <w:spacing w:before="109" w:after="0" w:line="240" w:lineRule="auto"/>
      <w:ind w:left="380"/>
    </w:pPr>
    <w:rPr>
      <w:rFonts w:ascii="Times New Roman" w:eastAsiaTheme="minorEastAsia" w:hAnsi="Times New Roman" w:cs="Times New Roman"/>
      <w:sz w:val="15"/>
      <w:szCs w:val="15"/>
      <w:lang w:eastAsia="sr-Latn-BA"/>
    </w:rPr>
  </w:style>
  <w:style w:type="character" w:customStyle="1" w:styleId="BodyTextChar">
    <w:name w:val="Body Text Char"/>
    <w:basedOn w:val="DefaultParagraphFont"/>
    <w:link w:val="BodyText"/>
    <w:uiPriority w:val="1"/>
    <w:rsid w:val="000C4F7E"/>
    <w:rPr>
      <w:rFonts w:ascii="Times New Roman" w:eastAsiaTheme="minorEastAsia" w:hAnsi="Times New Roman" w:cs="Times New Roman"/>
      <w:sz w:val="15"/>
      <w:szCs w:val="15"/>
      <w:lang w:val="sr-Latn-BA" w:eastAsia="sr-Latn-BA"/>
    </w:rPr>
  </w:style>
  <w:style w:type="paragraph" w:customStyle="1" w:styleId="TableParagraph">
    <w:name w:val="Table Paragraph"/>
    <w:basedOn w:val="Normal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0C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7E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0C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7E"/>
    <w:rPr>
      <w:lang w:val="sr-Latn-BA"/>
    </w:rPr>
  </w:style>
  <w:style w:type="paragraph" w:styleId="ListParagraph">
    <w:name w:val="List Paragraph"/>
    <w:basedOn w:val="Normal"/>
    <w:uiPriority w:val="1"/>
    <w:qFormat/>
    <w:rsid w:val="000C4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numbering" w:customStyle="1" w:styleId="NoList1">
    <w:name w:val="No List1"/>
    <w:next w:val="NoList"/>
    <w:uiPriority w:val="99"/>
    <w:semiHidden/>
    <w:unhideWhenUsed/>
    <w:rsid w:val="000C4F7E"/>
  </w:style>
  <w:style w:type="numbering" w:customStyle="1" w:styleId="NoList2">
    <w:name w:val="No List2"/>
    <w:next w:val="NoList"/>
    <w:uiPriority w:val="99"/>
    <w:semiHidden/>
    <w:unhideWhenUsed/>
    <w:rsid w:val="000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Kenjalo</dc:creator>
  <cp:keywords/>
  <dc:description/>
  <cp:lastModifiedBy>Djordje Kenjalo</cp:lastModifiedBy>
  <cp:revision>1</cp:revision>
  <dcterms:created xsi:type="dcterms:W3CDTF">2022-09-16T06:57:00Z</dcterms:created>
  <dcterms:modified xsi:type="dcterms:W3CDTF">2022-09-16T06:58:00Z</dcterms:modified>
</cp:coreProperties>
</file>